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E" w:rsidRPr="00A77CDE" w:rsidRDefault="00A77CDE" w:rsidP="00E15188">
      <w:pPr>
        <w:pStyle w:val="Szvegtrzs"/>
        <w:autoSpaceDE w:val="0"/>
        <w:spacing w:after="720"/>
        <w:jc w:val="center"/>
        <w:rPr>
          <w:color w:val="800000"/>
          <w:lang w:val="de-DE"/>
        </w:rPr>
      </w:pPr>
      <w:r w:rsidRPr="00A77CDE"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>Konsultationsblatt</w:t>
      </w:r>
      <w:r>
        <w:rPr>
          <w:rFonts w:ascii="Arial" w:hAnsi="Arial" w:cs="Arial"/>
          <w:b/>
          <w:bCs/>
          <w:color w:val="000000"/>
          <w:sz w:val="32"/>
          <w:szCs w:val="32"/>
          <w:lang w:val="de-DE"/>
        </w:rPr>
        <w:t xml:space="preserve"> für eine Diplomarbeit</w:t>
      </w:r>
    </w:p>
    <w:p w:rsidR="000B1E3E" w:rsidRPr="00A77CDE" w:rsidRDefault="007E00BC" w:rsidP="000B1E3E">
      <w:pPr>
        <w:autoSpaceDE w:val="0"/>
        <w:jc w:val="both"/>
        <w:rPr>
          <w:rFonts w:ascii="Arial" w:eastAsia="Arial" w:hAnsi="Arial" w:cs="Arial"/>
          <w:lang w:val="de-DE"/>
        </w:rPr>
      </w:pPr>
      <w:r w:rsidRPr="00E967E1">
        <w:rPr>
          <w:rFonts w:ascii="Arial" w:eastAsia="MOHMIN+Arial-BoldMT" w:hAnsi="Arial" w:cs="Arial"/>
          <w:u w:val="single"/>
          <w:lang w:val="de-DE"/>
        </w:rPr>
        <w:t>Persönliche Daten der/des Studierenden</w:t>
      </w:r>
    </w:p>
    <w:p w:rsidR="000B1E3E" w:rsidRPr="00A77CDE" w:rsidRDefault="000B1E3E" w:rsidP="000B1E3E">
      <w:pPr>
        <w:autoSpaceDE w:val="0"/>
        <w:jc w:val="both"/>
        <w:rPr>
          <w:rFonts w:ascii="Arial" w:eastAsia="Arial" w:hAnsi="Arial" w:cs="Arial"/>
          <w:lang w:val="de-DE"/>
        </w:rPr>
      </w:pPr>
      <w:r w:rsidRPr="00A77CDE">
        <w:rPr>
          <w:rFonts w:ascii="Arial" w:eastAsia="Arial" w:hAnsi="Arial" w:cs="Arial"/>
          <w:lang w:val="de-DE"/>
        </w:rPr>
        <w:t xml:space="preserve">   </w:t>
      </w:r>
      <w:r w:rsidR="007E00BC" w:rsidRPr="006B1D14">
        <w:rPr>
          <w:rFonts w:ascii="Arial" w:eastAsia="Arial" w:hAnsi="Arial" w:cs="Arial"/>
          <w:i/>
          <w:lang w:val="de-DE"/>
        </w:rPr>
        <w:t>Name</w:t>
      </w:r>
      <w:r w:rsidR="007E00BC">
        <w:rPr>
          <w:rFonts w:ascii="Arial" w:eastAsia="MOHJEO+ArialMT" w:hAnsi="Arial" w:cs="Arial"/>
          <w:lang w:val="de-DE"/>
        </w:rPr>
        <w:t>:</w:t>
      </w:r>
      <w:r w:rsidR="007E00BC">
        <w:rPr>
          <w:rFonts w:ascii="Arial" w:eastAsia="MOHJEO+ArialMT" w:hAnsi="Arial" w:cs="Arial"/>
          <w:lang w:val="de-DE"/>
        </w:rPr>
        <w:tab/>
      </w:r>
      <w:r w:rsidR="007E00BC">
        <w:rPr>
          <w:rFonts w:ascii="Arial" w:eastAsia="MOHJEO+ArialMT" w:hAnsi="Arial" w:cs="Arial"/>
          <w:lang w:val="de-DE"/>
        </w:rPr>
        <w:tab/>
      </w:r>
      <w:r w:rsidR="007E00BC">
        <w:rPr>
          <w:rFonts w:ascii="Arial" w:eastAsia="MOHJEO+ArialMT" w:hAnsi="Arial" w:cs="Arial"/>
          <w:lang w:val="de-DE"/>
        </w:rPr>
        <w:tab/>
      </w:r>
      <w:r w:rsidR="007E00BC">
        <w:rPr>
          <w:rFonts w:ascii="Arial" w:eastAsia="MOHJEO+ArialMT" w:hAnsi="Arial" w:cs="Arial"/>
          <w:lang w:val="de-DE"/>
        </w:rPr>
        <w:tab/>
      </w:r>
      <w:r w:rsidR="007E00BC">
        <w:rPr>
          <w:rFonts w:ascii="Arial" w:eastAsia="MOHJEO+ArialMT" w:hAnsi="Arial" w:cs="Arial"/>
          <w:lang w:val="de-DE"/>
        </w:rPr>
        <w:tab/>
      </w:r>
      <w:r w:rsidR="007E00BC">
        <w:rPr>
          <w:rFonts w:ascii="Arial" w:eastAsia="MOHJEO+ArialMT" w:hAnsi="Arial" w:cs="Arial"/>
          <w:lang w:val="de-DE"/>
        </w:rPr>
        <w:tab/>
      </w:r>
      <w:r w:rsidR="007E00BC">
        <w:rPr>
          <w:rFonts w:ascii="Arial" w:eastAsia="MOHJEO+ArialMT" w:hAnsi="Arial" w:cs="Arial"/>
          <w:lang w:val="de-DE"/>
        </w:rPr>
        <w:tab/>
      </w:r>
      <w:r w:rsidR="007E00BC">
        <w:rPr>
          <w:rFonts w:ascii="Arial" w:eastAsia="MOHJEO+ArialMT" w:hAnsi="Arial" w:cs="Arial"/>
          <w:lang w:val="de-DE"/>
        </w:rPr>
        <w:tab/>
      </w:r>
      <w:bookmarkStart w:id="0" w:name="_GoBack"/>
      <w:r w:rsidR="00F8785A" w:rsidRPr="006B1D14">
        <w:rPr>
          <w:rFonts w:ascii="Arial" w:eastAsia="MOHJEO+ArialMT" w:hAnsi="Arial" w:cs="Arial"/>
          <w:i/>
          <w:lang w:val="de-DE"/>
        </w:rPr>
        <w:t>Neptun-Code</w:t>
      </w:r>
      <w:bookmarkEnd w:id="0"/>
      <w:r w:rsidR="00F8785A">
        <w:rPr>
          <w:rFonts w:ascii="Arial" w:eastAsia="MOHJEO+ArialMT" w:hAnsi="Arial" w:cs="Arial"/>
          <w:lang w:val="de-DE"/>
        </w:rPr>
        <w:t xml:space="preserve">: </w:t>
      </w:r>
    </w:p>
    <w:p w:rsidR="000B1E3E" w:rsidRPr="00A77CDE" w:rsidRDefault="000B1E3E" w:rsidP="000B1E3E">
      <w:pPr>
        <w:autoSpaceDE w:val="0"/>
        <w:jc w:val="both"/>
        <w:rPr>
          <w:rFonts w:ascii="Arial" w:eastAsia="Arial" w:hAnsi="Arial" w:cs="Arial"/>
          <w:color w:val="FF0000"/>
          <w:lang w:val="de-DE"/>
        </w:rPr>
      </w:pPr>
      <w:r w:rsidRPr="00A77CDE">
        <w:rPr>
          <w:rFonts w:ascii="Arial" w:eastAsia="Arial" w:hAnsi="Arial" w:cs="Arial"/>
          <w:lang w:val="de-DE"/>
        </w:rPr>
        <w:t xml:space="preserve">   </w:t>
      </w:r>
      <w:r w:rsidR="00F8785A" w:rsidRPr="006B1D14">
        <w:rPr>
          <w:rFonts w:ascii="Arial" w:eastAsia="MOHMIN+Arial-BoldMT" w:hAnsi="Arial" w:cs="Arial"/>
          <w:i/>
          <w:lang w:val="de-DE"/>
        </w:rPr>
        <w:t>Fach</w:t>
      </w:r>
      <w:r w:rsidRPr="00A77CDE">
        <w:rPr>
          <w:rFonts w:ascii="Arial" w:eastAsia="MOHJEO+ArialMT" w:hAnsi="Arial" w:cs="Arial"/>
          <w:lang w:val="de-DE"/>
        </w:rPr>
        <w:t>:</w:t>
      </w:r>
      <w:r w:rsidRPr="00A77CDE">
        <w:rPr>
          <w:rFonts w:ascii="Arial" w:eastAsia="Arial" w:hAnsi="Arial" w:cs="Arial"/>
          <w:lang w:val="de-DE"/>
        </w:rPr>
        <w:t xml:space="preserve"> </w:t>
      </w:r>
      <w:r w:rsidRPr="00A77CDE">
        <w:rPr>
          <w:rFonts w:ascii="Arial" w:eastAsiaTheme="minorHAnsi" w:hAnsi="Arial" w:cs="Arial"/>
          <w:color w:val="FF0000"/>
          <w:kern w:val="0"/>
          <w:lang w:val="de-DE" w:eastAsia="en-US" w:bidi="ar-SA"/>
        </w:rPr>
        <w:t>[</w:t>
      </w:r>
      <w:r w:rsidR="00F8785A">
        <w:rPr>
          <w:rFonts w:ascii="Arial" w:eastAsiaTheme="minorHAnsi" w:hAnsi="Arial" w:cs="Arial"/>
          <w:color w:val="FF0000"/>
          <w:kern w:val="0"/>
          <w:lang w:val="de-DE" w:eastAsia="en-US" w:bidi="ar-SA"/>
        </w:rPr>
        <w:t>Benennung des Faches</w:t>
      </w:r>
      <w:r w:rsidR="007E00BC">
        <w:rPr>
          <w:rFonts w:ascii="Arial" w:eastAsiaTheme="minorHAnsi" w:hAnsi="Arial" w:cs="Arial"/>
          <w:color w:val="FF0000"/>
          <w:kern w:val="0"/>
          <w:lang w:val="de-DE" w:eastAsia="en-US" w:bidi="ar-SA"/>
        </w:rPr>
        <w:t>] [MS</w:t>
      </w:r>
      <w:r w:rsidRPr="00A77CDE">
        <w:rPr>
          <w:rFonts w:ascii="Arial" w:eastAsiaTheme="minorHAnsi" w:hAnsi="Arial" w:cs="Arial"/>
          <w:color w:val="FF0000"/>
          <w:kern w:val="0"/>
          <w:lang w:val="de-DE" w:eastAsia="en-US" w:bidi="ar-SA"/>
        </w:rPr>
        <w:t xml:space="preserve">c / MA / </w:t>
      </w:r>
      <w:r w:rsidR="00F8785A">
        <w:rPr>
          <w:rFonts w:ascii="Arial" w:eastAsiaTheme="minorHAnsi" w:hAnsi="Arial" w:cs="Arial"/>
          <w:color w:val="FF0000"/>
          <w:kern w:val="0"/>
          <w:lang w:val="de-DE" w:eastAsia="en-US" w:bidi="ar-SA"/>
        </w:rPr>
        <w:t>universitär</w:t>
      </w:r>
      <w:r w:rsidRPr="00A77CDE">
        <w:rPr>
          <w:rFonts w:ascii="Arial" w:eastAsiaTheme="minorHAnsi" w:hAnsi="Arial" w:cs="Arial"/>
          <w:color w:val="FF0000"/>
          <w:kern w:val="0"/>
          <w:lang w:val="de-DE" w:eastAsia="en-US" w:bidi="ar-SA"/>
        </w:rPr>
        <w:t>]</w:t>
      </w:r>
    </w:p>
    <w:p w:rsidR="000B1E3E" w:rsidRPr="00A77CDE" w:rsidRDefault="000B1E3E" w:rsidP="000B1E3E">
      <w:pPr>
        <w:autoSpaceDE w:val="0"/>
        <w:jc w:val="both"/>
        <w:rPr>
          <w:rFonts w:ascii="Arial" w:eastAsia="MOICHN+Arial-BoldItalicMT" w:hAnsi="Arial" w:cs="Arial"/>
          <w:lang w:val="de-DE"/>
        </w:rPr>
      </w:pPr>
      <w:r w:rsidRPr="00A77CDE">
        <w:rPr>
          <w:rFonts w:ascii="Arial" w:eastAsia="Arial" w:hAnsi="Arial" w:cs="Arial"/>
          <w:lang w:val="de-DE"/>
        </w:rPr>
        <w:t xml:space="preserve">   </w:t>
      </w:r>
      <w:r w:rsidR="007E00BC" w:rsidRPr="006B1D14">
        <w:rPr>
          <w:rFonts w:ascii="Arial" w:eastAsia="Arial" w:hAnsi="Arial" w:cs="Arial"/>
          <w:i/>
          <w:lang w:val="de-DE"/>
        </w:rPr>
        <w:t>Spezialisierung</w:t>
      </w:r>
      <w:r w:rsidRPr="00A77CDE">
        <w:rPr>
          <w:rFonts w:ascii="Arial" w:eastAsia="MOHJEO+ArialMT" w:hAnsi="Arial" w:cs="Arial"/>
          <w:lang w:val="de-DE"/>
        </w:rPr>
        <w:t>:</w:t>
      </w:r>
    </w:p>
    <w:p w:rsidR="000B1E3E" w:rsidRPr="00A77CDE" w:rsidRDefault="000B1E3E" w:rsidP="000B1E3E">
      <w:pPr>
        <w:autoSpaceDE w:val="0"/>
        <w:jc w:val="both"/>
        <w:rPr>
          <w:rFonts w:ascii="Arial" w:eastAsia="MOICHN+Arial-BoldItalicMT" w:hAnsi="Arial" w:cs="Arial"/>
          <w:lang w:val="de-DE"/>
        </w:rPr>
      </w:pPr>
    </w:p>
    <w:p w:rsidR="000B1E3E" w:rsidRPr="00A77CDE" w:rsidRDefault="000B1E3E" w:rsidP="000B1E3E">
      <w:pPr>
        <w:autoSpaceDE w:val="0"/>
        <w:jc w:val="both"/>
        <w:rPr>
          <w:rFonts w:ascii="Arial" w:hAnsi="Arial" w:cs="Arial"/>
          <w:sz w:val="28"/>
          <w:szCs w:val="28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0"/>
        <w:gridCol w:w="5900"/>
        <w:gridCol w:w="2332"/>
      </w:tblGrid>
      <w:tr w:rsidR="000B1E3E" w:rsidRPr="00A77CDE" w:rsidTr="00B60022"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F8785A" w:rsidP="00B60022">
            <w:pPr>
              <w:pStyle w:val="Tblzattartalom"/>
              <w:jc w:val="both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5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A77CDE" w:rsidP="00B60022">
            <w:pPr>
              <w:pStyle w:val="Tblzattartalom"/>
              <w:jc w:val="both"/>
              <w:rPr>
                <w:lang w:val="de-DE"/>
              </w:rPr>
            </w:pPr>
            <w:r>
              <w:rPr>
                <w:lang w:val="de-DE"/>
              </w:rPr>
              <w:t>Aktivitäten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F8785A" w:rsidP="00B60022">
            <w:pPr>
              <w:pStyle w:val="Tblzattartalom"/>
              <w:jc w:val="both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  <w:tr w:rsidR="000B1E3E" w:rsidRPr="00A77CDE" w:rsidTr="00B60022"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5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both"/>
              <w:rPr>
                <w:lang w:val="de-DE"/>
              </w:rPr>
            </w:pPr>
          </w:p>
        </w:tc>
      </w:tr>
    </w:tbl>
    <w:p w:rsidR="000B1E3E" w:rsidRPr="00A77CDE" w:rsidRDefault="000B1E3E" w:rsidP="000B1E3E">
      <w:pPr>
        <w:autoSpaceDE w:val="0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0B1E3E" w:rsidRPr="00A77CDE" w:rsidRDefault="000B1E3E" w:rsidP="000B1E3E">
      <w:pPr>
        <w:autoSpaceDE w:val="0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0B1E3E" w:rsidRPr="00A77CDE" w:rsidRDefault="000B1E3E" w:rsidP="000B1E3E">
      <w:pPr>
        <w:autoSpaceDE w:val="0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0B1E3E" w:rsidRPr="00A77CDE" w:rsidRDefault="000B1E3E" w:rsidP="000B1E3E">
      <w:pPr>
        <w:autoSpaceDE w:val="0"/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0B1E3E" w:rsidRDefault="004B0825" w:rsidP="000B1E3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</w:t>
      </w:r>
      <w:r w:rsidR="00A77CDE">
        <w:rPr>
          <w:rFonts w:ascii="Arial" w:hAnsi="Arial" w:cs="Arial"/>
          <w:lang w:val="de-DE"/>
        </w:rPr>
        <w:t xml:space="preserve">ie formellen Kriterien </w:t>
      </w:r>
      <w:r>
        <w:rPr>
          <w:rFonts w:ascii="Arial" w:hAnsi="Arial" w:cs="Arial"/>
          <w:lang w:val="de-DE"/>
        </w:rPr>
        <w:t xml:space="preserve">werden von der Diplomarbeit </w:t>
      </w:r>
      <w:r w:rsidR="00A77CDE">
        <w:rPr>
          <w:rFonts w:ascii="Arial" w:hAnsi="Arial" w:cs="Arial"/>
          <w:lang w:val="de-DE"/>
        </w:rPr>
        <w:t xml:space="preserve">erfüllt/nicht erfüllt: </w:t>
      </w:r>
    </w:p>
    <w:p w:rsidR="007E00BC" w:rsidRPr="00A77CDE" w:rsidRDefault="007E00BC" w:rsidP="000B1E3E">
      <w:pPr>
        <w:rPr>
          <w:rFonts w:ascii="Arial" w:hAnsi="Arial" w:cs="Arial"/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2879"/>
        <w:gridCol w:w="1921"/>
        <w:gridCol w:w="3225"/>
        <w:gridCol w:w="735"/>
      </w:tblGrid>
      <w:tr w:rsidR="000B1E3E" w:rsidRPr="00A77CDE" w:rsidTr="00B60022">
        <w:tc>
          <w:tcPr>
            <w:tcW w:w="885" w:type="dxa"/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879" w:type="dxa"/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A77CDE">
              <w:rPr>
                <w:rFonts w:ascii="Arial" w:hAnsi="Arial" w:cs="Arial"/>
                <w:lang w:val="de-DE"/>
              </w:rPr>
              <w:t>____________________</w:t>
            </w:r>
          </w:p>
        </w:tc>
        <w:tc>
          <w:tcPr>
            <w:tcW w:w="1921" w:type="dxa"/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3225" w:type="dxa"/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A77CDE">
              <w:rPr>
                <w:rFonts w:ascii="Arial" w:hAnsi="Arial" w:cs="Arial"/>
                <w:lang w:val="de-DE"/>
              </w:rPr>
              <w:t>______________________</w:t>
            </w:r>
          </w:p>
        </w:tc>
        <w:tc>
          <w:tcPr>
            <w:tcW w:w="735" w:type="dxa"/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</w:tr>
      <w:tr w:rsidR="000B1E3E" w:rsidRPr="00A77CDE" w:rsidTr="00B60022">
        <w:tc>
          <w:tcPr>
            <w:tcW w:w="885" w:type="dxa"/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879" w:type="dxa"/>
            <w:shd w:val="clear" w:color="auto" w:fill="auto"/>
          </w:tcPr>
          <w:p w:rsidR="000B1E3E" w:rsidRPr="00A77CDE" w:rsidRDefault="00D00BF7" w:rsidP="00B60022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</w:t>
            </w:r>
            <w:r w:rsidR="000B1E3E" w:rsidRPr="00A77CDE">
              <w:rPr>
                <w:rFonts w:ascii="Arial" w:hAnsi="Arial" w:cs="Arial"/>
                <w:lang w:val="de-DE"/>
              </w:rPr>
              <w:t>tum</w:t>
            </w:r>
          </w:p>
        </w:tc>
        <w:tc>
          <w:tcPr>
            <w:tcW w:w="1921" w:type="dxa"/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3225" w:type="dxa"/>
            <w:shd w:val="clear" w:color="auto" w:fill="auto"/>
          </w:tcPr>
          <w:p w:rsidR="000B1E3E" w:rsidRDefault="000B1E3E" w:rsidP="00B60022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color w:val="FF0000"/>
                <w:lang w:val="de-DE"/>
              </w:rPr>
            </w:pPr>
            <w:r w:rsidRPr="00A77CDE">
              <w:rPr>
                <w:rFonts w:ascii="Arial" w:hAnsi="Arial" w:cs="Arial"/>
                <w:color w:val="FF0000"/>
                <w:lang w:val="de-DE"/>
              </w:rPr>
              <w:t>[</w:t>
            </w:r>
            <w:r w:rsidR="002213D9">
              <w:rPr>
                <w:rFonts w:ascii="Arial" w:eastAsia="Arial" w:hAnsi="Arial" w:cs="Arial"/>
                <w:color w:val="FF0000"/>
                <w:lang w:val="de-DE"/>
              </w:rPr>
              <w:t>Name und Position der/des internen Konsulentin /Konsulenten</w:t>
            </w:r>
            <w:r w:rsidRPr="00A77CDE">
              <w:rPr>
                <w:rFonts w:ascii="Arial" w:hAnsi="Arial" w:cs="Arial"/>
                <w:color w:val="FF0000"/>
                <w:lang w:val="de-DE"/>
              </w:rPr>
              <w:t>]</w:t>
            </w:r>
            <w:r w:rsidRPr="00A77CDE">
              <w:rPr>
                <w:rFonts w:ascii="Arial" w:eastAsia="Arial" w:hAnsi="Arial" w:cs="Arial"/>
                <w:color w:val="FF0000"/>
                <w:lang w:val="de-DE"/>
              </w:rPr>
              <w:t xml:space="preserve"> </w:t>
            </w:r>
          </w:p>
          <w:p w:rsidR="00A77CDE" w:rsidRPr="00A77CDE" w:rsidRDefault="00A77CDE" w:rsidP="00B60022">
            <w:pPr>
              <w:pStyle w:val="Tblzattartalom"/>
              <w:snapToGrid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735" w:type="dxa"/>
            <w:shd w:val="clear" w:color="auto" w:fill="auto"/>
          </w:tcPr>
          <w:p w:rsidR="000B1E3E" w:rsidRPr="00A77CDE" w:rsidRDefault="000B1E3E" w:rsidP="00B60022">
            <w:pPr>
              <w:pStyle w:val="Tblzattartalom"/>
              <w:snapToGrid w:val="0"/>
              <w:rPr>
                <w:rFonts w:ascii="Arial" w:hAnsi="Arial" w:cs="Arial"/>
                <w:lang w:val="de-DE"/>
              </w:rPr>
            </w:pPr>
          </w:p>
        </w:tc>
      </w:tr>
    </w:tbl>
    <w:p w:rsidR="000B1E3E" w:rsidRPr="00A77CDE" w:rsidRDefault="000B1E3E" w:rsidP="000B1E3E">
      <w:pPr>
        <w:autoSpaceDE w:val="0"/>
        <w:rPr>
          <w:rFonts w:ascii="Arial" w:hAnsi="Arial" w:cs="Arial"/>
          <w:b/>
          <w:bCs/>
          <w:sz w:val="28"/>
          <w:szCs w:val="22"/>
          <w:lang w:val="de-DE"/>
        </w:rPr>
      </w:pPr>
    </w:p>
    <w:p w:rsidR="0001137B" w:rsidRPr="00A77CDE" w:rsidRDefault="0001137B" w:rsidP="000B1E3E">
      <w:pPr>
        <w:rPr>
          <w:lang w:val="de-DE"/>
        </w:rPr>
      </w:pPr>
    </w:p>
    <w:sectPr w:rsidR="0001137B" w:rsidRPr="00A77CDE" w:rsidSect="003209C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Zen Hei">
    <w:altName w:val="MS Mincho"/>
    <w:charset w:val="01"/>
    <w:family w:val="auto"/>
    <w:pitch w:val="variable"/>
  </w:font>
  <w:font w:name="Lohit Hindi">
    <w:altName w:val="MS Mincho"/>
    <w:charset w:val="01"/>
    <w:family w:val="auto"/>
    <w:pitch w:val="variable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>
    <w:nsid w:val="6EB84FBF"/>
    <w:multiLevelType w:val="hybridMultilevel"/>
    <w:tmpl w:val="108C27E6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C9"/>
    <w:rsid w:val="0001137B"/>
    <w:rsid w:val="000B1E3E"/>
    <w:rsid w:val="00134BC2"/>
    <w:rsid w:val="001E696E"/>
    <w:rsid w:val="002213D9"/>
    <w:rsid w:val="00252EF1"/>
    <w:rsid w:val="003209C9"/>
    <w:rsid w:val="003477CA"/>
    <w:rsid w:val="004B0825"/>
    <w:rsid w:val="00622033"/>
    <w:rsid w:val="00630247"/>
    <w:rsid w:val="006B1D14"/>
    <w:rsid w:val="00724A14"/>
    <w:rsid w:val="007E00BC"/>
    <w:rsid w:val="008965E2"/>
    <w:rsid w:val="00996D73"/>
    <w:rsid w:val="009D1306"/>
    <w:rsid w:val="00A77CDE"/>
    <w:rsid w:val="00B34C4F"/>
    <w:rsid w:val="00B4333C"/>
    <w:rsid w:val="00B74CED"/>
    <w:rsid w:val="00B84242"/>
    <w:rsid w:val="00BF7DA4"/>
    <w:rsid w:val="00C22549"/>
    <w:rsid w:val="00D00BF7"/>
    <w:rsid w:val="00DB4CAE"/>
    <w:rsid w:val="00E15188"/>
    <w:rsid w:val="00EA481F"/>
    <w:rsid w:val="00ED64F2"/>
    <w:rsid w:val="00F42364"/>
    <w:rsid w:val="00F4693E"/>
    <w:rsid w:val="00F8785A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  <w:style w:type="paragraph" w:customStyle="1" w:styleId="Alapszvegtrzs">
    <w:name w:val="Alap szövegtörzs"/>
    <w:basedOn w:val="Norml"/>
    <w:rsid w:val="00C22549"/>
    <w:pPr>
      <w:spacing w:line="320" w:lineRule="atLeast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9C9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3209C9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209C9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3209C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09C9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09C9"/>
    <w:pPr>
      <w:suppressLineNumbers/>
    </w:pPr>
  </w:style>
  <w:style w:type="paragraph" w:customStyle="1" w:styleId="Alapszvegtrzs">
    <w:name w:val="Alap szövegtörzs"/>
    <w:basedOn w:val="Norml"/>
    <w:rsid w:val="00C22549"/>
    <w:pPr>
      <w:spacing w:line="320" w:lineRule="atLeast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Szabo_Zs</cp:lastModifiedBy>
  <cp:revision>7</cp:revision>
  <dcterms:created xsi:type="dcterms:W3CDTF">2014-11-24T14:33:00Z</dcterms:created>
  <dcterms:modified xsi:type="dcterms:W3CDTF">2015-07-13T13:14:00Z</dcterms:modified>
</cp:coreProperties>
</file>